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86" w:rsidRPr="000A2B86" w:rsidRDefault="000A2B86" w:rsidP="00615D42">
      <w:pPr>
        <w:spacing w:after="0"/>
        <w:ind w:firstLine="708"/>
        <w:jc w:val="center"/>
        <w:rPr>
          <w:rFonts w:ascii="Times New Roman" w:hAnsi="Times New Roman" w:cs="Times New Roman"/>
          <w:b/>
          <w:sz w:val="24"/>
          <w:szCs w:val="24"/>
        </w:rPr>
      </w:pPr>
      <w:bookmarkStart w:id="0" w:name="_GoBack"/>
      <w:bookmarkEnd w:id="0"/>
      <w:r w:rsidRPr="000A2B86">
        <w:rPr>
          <w:rFonts w:ascii="Times New Roman" w:hAnsi="Times New Roman" w:cs="Times New Roman"/>
          <w:b/>
          <w:sz w:val="24"/>
          <w:szCs w:val="24"/>
        </w:rPr>
        <w:t>Verbale del Consiglio d</w:t>
      </w:r>
      <w:r w:rsidR="003C2037">
        <w:rPr>
          <w:rFonts w:ascii="Times New Roman" w:hAnsi="Times New Roman" w:cs="Times New Roman"/>
          <w:b/>
          <w:sz w:val="24"/>
          <w:szCs w:val="24"/>
        </w:rPr>
        <w:t>i cl</w:t>
      </w:r>
      <w:r w:rsidRPr="000A2B86">
        <w:rPr>
          <w:rFonts w:ascii="Times New Roman" w:hAnsi="Times New Roman" w:cs="Times New Roman"/>
          <w:b/>
          <w:sz w:val="24"/>
          <w:szCs w:val="24"/>
        </w:rPr>
        <w:t xml:space="preserve">asse </w:t>
      </w:r>
      <w:r w:rsidR="003C2037">
        <w:rPr>
          <w:rFonts w:ascii="Times New Roman" w:hAnsi="Times New Roman" w:cs="Times New Roman"/>
          <w:b/>
          <w:sz w:val="24"/>
          <w:szCs w:val="24"/>
        </w:rPr>
        <w:t>n</w:t>
      </w:r>
      <w:r w:rsidRPr="000A2B86">
        <w:rPr>
          <w:rFonts w:ascii="Times New Roman" w:hAnsi="Times New Roman" w:cs="Times New Roman"/>
          <w:b/>
          <w:sz w:val="24"/>
          <w:szCs w:val="24"/>
        </w:rPr>
        <w:t xml:space="preserve">.        del </w:t>
      </w:r>
      <w:r w:rsidR="003C2037">
        <w:rPr>
          <w:rFonts w:ascii="Times New Roman" w:hAnsi="Times New Roman" w:cs="Times New Roman"/>
          <w:b/>
          <w:sz w:val="24"/>
          <w:szCs w:val="24"/>
        </w:rPr>
        <w:t xml:space="preserve"> /…./ </w:t>
      </w:r>
      <w:r w:rsidRPr="000A2B86">
        <w:rPr>
          <w:rFonts w:ascii="Times New Roman" w:hAnsi="Times New Roman" w:cs="Times New Roman"/>
          <w:b/>
          <w:sz w:val="24"/>
          <w:szCs w:val="24"/>
        </w:rPr>
        <w:t>201</w:t>
      </w:r>
      <w:r w:rsidR="003169AD">
        <w:rPr>
          <w:rFonts w:ascii="Times New Roman" w:hAnsi="Times New Roman" w:cs="Times New Roman"/>
          <w:b/>
          <w:sz w:val="24"/>
          <w:szCs w:val="24"/>
        </w:rPr>
        <w:t>9</w:t>
      </w:r>
    </w:p>
    <w:p w:rsidR="000A2B86" w:rsidRPr="000A2B86" w:rsidRDefault="000A2B86" w:rsidP="00B260E1">
      <w:pPr>
        <w:spacing w:after="0"/>
        <w:ind w:firstLine="708"/>
        <w:jc w:val="both"/>
        <w:rPr>
          <w:rFonts w:ascii="Times New Roman" w:hAnsi="Times New Roman" w:cs="Times New Roman"/>
          <w:sz w:val="24"/>
          <w:szCs w:val="24"/>
        </w:rPr>
      </w:pPr>
    </w:p>
    <w:p w:rsidR="00B260E1" w:rsidRDefault="00B260E1" w:rsidP="00B260E1">
      <w:pPr>
        <w:spacing w:after="0"/>
        <w:ind w:firstLine="708"/>
        <w:jc w:val="both"/>
        <w:rPr>
          <w:rFonts w:ascii="Times New Roman" w:hAnsi="Times New Roman" w:cs="Times New Roman"/>
          <w:sz w:val="24"/>
          <w:szCs w:val="24"/>
        </w:rPr>
      </w:pPr>
      <w:r w:rsidRPr="000A2B86">
        <w:rPr>
          <w:rFonts w:ascii="Times New Roman" w:hAnsi="Times New Roman" w:cs="Times New Roman"/>
          <w:sz w:val="24"/>
          <w:szCs w:val="24"/>
        </w:rPr>
        <w:t xml:space="preserve">Il giorno  </w:t>
      </w:r>
      <w:r w:rsidR="003C2037">
        <w:rPr>
          <w:rFonts w:ascii="Times New Roman" w:hAnsi="Times New Roman" w:cs="Times New Roman"/>
          <w:sz w:val="24"/>
          <w:szCs w:val="24"/>
        </w:rPr>
        <w:t xml:space="preserve"> </w:t>
      </w:r>
      <w:r w:rsidR="007264A4">
        <w:rPr>
          <w:rFonts w:ascii="Times New Roman" w:hAnsi="Times New Roman" w:cs="Times New Roman"/>
          <w:sz w:val="24"/>
          <w:szCs w:val="24"/>
        </w:rPr>
        <w:t xml:space="preserve"> del mese di      </w:t>
      </w:r>
      <w:r w:rsidRPr="000A2B86">
        <w:rPr>
          <w:rFonts w:ascii="Times New Roman" w:hAnsi="Times New Roman" w:cs="Times New Roman"/>
          <w:sz w:val="24"/>
          <w:szCs w:val="24"/>
        </w:rPr>
        <w:t xml:space="preserve"> dell’anno duemila</w:t>
      </w:r>
      <w:r w:rsidR="00CA3D53">
        <w:rPr>
          <w:rFonts w:ascii="Times New Roman" w:hAnsi="Times New Roman" w:cs="Times New Roman"/>
          <w:sz w:val="24"/>
          <w:szCs w:val="24"/>
        </w:rPr>
        <w:t>dici</w:t>
      </w:r>
      <w:r w:rsidR="003169AD">
        <w:rPr>
          <w:rFonts w:ascii="Times New Roman" w:hAnsi="Times New Roman" w:cs="Times New Roman"/>
          <w:sz w:val="24"/>
          <w:szCs w:val="24"/>
        </w:rPr>
        <w:t xml:space="preserve">annove </w:t>
      </w:r>
      <w:r w:rsidRPr="000A2B86">
        <w:rPr>
          <w:rFonts w:ascii="Times New Roman" w:hAnsi="Times New Roman" w:cs="Times New Roman"/>
          <w:sz w:val="24"/>
          <w:szCs w:val="24"/>
        </w:rPr>
        <w:t xml:space="preserve"> alle ore </w:t>
      </w:r>
      <w:r w:rsidR="003C2037">
        <w:rPr>
          <w:rFonts w:ascii="Times New Roman" w:hAnsi="Times New Roman" w:cs="Times New Roman"/>
          <w:sz w:val="24"/>
          <w:szCs w:val="24"/>
        </w:rPr>
        <w:t xml:space="preserve">…… </w:t>
      </w:r>
      <w:r w:rsidRPr="000A2B86">
        <w:rPr>
          <w:rFonts w:ascii="Times New Roman" w:hAnsi="Times New Roman" w:cs="Times New Roman"/>
          <w:sz w:val="24"/>
          <w:szCs w:val="24"/>
        </w:rPr>
        <w:t xml:space="preserve"> si è riunito nell’aula n. </w:t>
      </w:r>
      <w:r w:rsidR="00654D74">
        <w:rPr>
          <w:rFonts w:ascii="Times New Roman" w:hAnsi="Times New Roman" w:cs="Times New Roman"/>
          <w:sz w:val="24"/>
          <w:szCs w:val="24"/>
        </w:rPr>
        <w:t xml:space="preserve">        </w:t>
      </w:r>
      <w:r w:rsidRPr="000A2B86">
        <w:rPr>
          <w:rFonts w:ascii="Times New Roman" w:hAnsi="Times New Roman" w:cs="Times New Roman"/>
          <w:sz w:val="24"/>
          <w:szCs w:val="24"/>
        </w:rPr>
        <w:t>del</w:t>
      </w:r>
      <w:r w:rsidR="003C2037">
        <w:rPr>
          <w:rFonts w:ascii="Times New Roman" w:hAnsi="Times New Roman" w:cs="Times New Roman"/>
          <w:sz w:val="24"/>
          <w:szCs w:val="24"/>
        </w:rPr>
        <w:t>l’</w:t>
      </w:r>
      <w:r w:rsidRPr="000A2B86">
        <w:rPr>
          <w:rFonts w:ascii="Times New Roman" w:hAnsi="Times New Roman" w:cs="Times New Roman"/>
          <w:sz w:val="24"/>
          <w:szCs w:val="24"/>
        </w:rPr>
        <w:t xml:space="preserve"> </w:t>
      </w:r>
      <w:r w:rsidR="003C2037">
        <w:rPr>
          <w:rFonts w:ascii="Times New Roman" w:hAnsi="Times New Roman" w:cs="Times New Roman"/>
          <w:sz w:val="24"/>
          <w:szCs w:val="24"/>
        </w:rPr>
        <w:t>I.</w:t>
      </w:r>
      <w:r w:rsidRPr="000A2B86">
        <w:rPr>
          <w:rFonts w:ascii="Times New Roman" w:hAnsi="Times New Roman" w:cs="Times New Roman"/>
          <w:sz w:val="24"/>
          <w:szCs w:val="24"/>
        </w:rPr>
        <w:t>C.</w:t>
      </w:r>
      <w:r w:rsidR="003C2037">
        <w:rPr>
          <w:rFonts w:ascii="Times New Roman" w:hAnsi="Times New Roman" w:cs="Times New Roman"/>
          <w:sz w:val="24"/>
          <w:szCs w:val="24"/>
        </w:rPr>
        <w:t xml:space="preserve"> </w:t>
      </w:r>
      <w:r w:rsidRPr="000A2B86">
        <w:rPr>
          <w:rFonts w:ascii="Times New Roman" w:hAnsi="Times New Roman" w:cs="Times New Roman"/>
          <w:sz w:val="24"/>
          <w:szCs w:val="24"/>
        </w:rPr>
        <w:t>“N. Sauro</w:t>
      </w:r>
      <w:r w:rsidR="003C2037">
        <w:rPr>
          <w:rFonts w:ascii="Times New Roman" w:hAnsi="Times New Roman" w:cs="Times New Roman"/>
          <w:sz w:val="24"/>
          <w:szCs w:val="24"/>
        </w:rPr>
        <w:t xml:space="preserve"> – Giovanni XXIII</w:t>
      </w:r>
      <w:r w:rsidRPr="000A2B86">
        <w:rPr>
          <w:rFonts w:ascii="Times New Roman" w:hAnsi="Times New Roman" w:cs="Times New Roman"/>
          <w:sz w:val="24"/>
          <w:szCs w:val="24"/>
        </w:rPr>
        <w:t xml:space="preserve">” di Catania – Via </w:t>
      </w:r>
      <w:r w:rsidR="003C2037">
        <w:rPr>
          <w:rFonts w:ascii="Times New Roman" w:hAnsi="Times New Roman" w:cs="Times New Roman"/>
          <w:sz w:val="24"/>
          <w:szCs w:val="24"/>
        </w:rPr>
        <w:t>T. Tasso</w:t>
      </w:r>
      <w:r w:rsidRPr="000A2B86">
        <w:rPr>
          <w:rFonts w:ascii="Times New Roman" w:hAnsi="Times New Roman" w:cs="Times New Roman"/>
          <w:sz w:val="24"/>
          <w:szCs w:val="24"/>
        </w:rPr>
        <w:t xml:space="preserve">, </w:t>
      </w:r>
      <w:r w:rsidR="003C2037">
        <w:rPr>
          <w:rFonts w:ascii="Times New Roman" w:hAnsi="Times New Roman" w:cs="Times New Roman"/>
          <w:sz w:val="24"/>
          <w:szCs w:val="24"/>
        </w:rPr>
        <w:t>2,</w:t>
      </w:r>
      <w:r w:rsidRPr="000A2B86">
        <w:rPr>
          <w:rFonts w:ascii="Times New Roman" w:hAnsi="Times New Roman" w:cs="Times New Roman"/>
          <w:sz w:val="24"/>
          <w:szCs w:val="24"/>
        </w:rPr>
        <w:t xml:space="preserve"> il Consiglio di </w:t>
      </w:r>
      <w:r w:rsidR="003C2037">
        <w:rPr>
          <w:rFonts w:ascii="Times New Roman" w:hAnsi="Times New Roman" w:cs="Times New Roman"/>
          <w:sz w:val="24"/>
          <w:szCs w:val="24"/>
        </w:rPr>
        <w:t>C</w:t>
      </w:r>
      <w:r w:rsidRPr="000A2B86">
        <w:rPr>
          <w:rFonts w:ascii="Times New Roman" w:hAnsi="Times New Roman" w:cs="Times New Roman"/>
          <w:sz w:val="24"/>
          <w:szCs w:val="24"/>
        </w:rPr>
        <w:t xml:space="preserve">lasse della Scuola </w:t>
      </w:r>
      <w:r w:rsidR="003C2037">
        <w:rPr>
          <w:rFonts w:ascii="Times New Roman" w:hAnsi="Times New Roman" w:cs="Times New Roman"/>
          <w:sz w:val="24"/>
          <w:szCs w:val="24"/>
        </w:rPr>
        <w:t>Secondaria di primo grado</w:t>
      </w:r>
      <w:r w:rsidRPr="000A2B86">
        <w:rPr>
          <w:rFonts w:ascii="Times New Roman" w:hAnsi="Times New Roman" w:cs="Times New Roman"/>
          <w:sz w:val="24"/>
          <w:szCs w:val="24"/>
        </w:rPr>
        <w:t>, per discutere il seguente O.d.G.:</w:t>
      </w:r>
    </w:p>
    <w:p w:rsidR="00245271" w:rsidRPr="000A2B86" w:rsidRDefault="00245271" w:rsidP="00245271">
      <w:pPr>
        <w:spacing w:after="0"/>
        <w:jc w:val="both"/>
        <w:rPr>
          <w:rFonts w:ascii="Times New Roman" w:hAnsi="Times New Roman" w:cs="Times New Roman"/>
          <w:sz w:val="24"/>
          <w:szCs w:val="24"/>
        </w:rPr>
      </w:pPr>
    </w:p>
    <w:p w:rsidR="00B260E1" w:rsidRDefault="00B260E1" w:rsidP="00B260E1">
      <w:pPr>
        <w:numPr>
          <w:ilvl w:val="0"/>
          <w:numId w:val="4"/>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Scrutini</w:t>
      </w:r>
      <w:r w:rsidR="00245271">
        <w:rPr>
          <w:rFonts w:ascii="Times New Roman" w:hAnsi="Times New Roman" w:cs="Times New Roman"/>
          <w:sz w:val="24"/>
          <w:szCs w:val="24"/>
        </w:rPr>
        <w:t xml:space="preserve">o </w:t>
      </w:r>
      <w:r w:rsidR="003C2037">
        <w:rPr>
          <w:rFonts w:ascii="Times New Roman" w:hAnsi="Times New Roman" w:cs="Times New Roman"/>
          <w:sz w:val="24"/>
          <w:szCs w:val="24"/>
        </w:rPr>
        <w:t>primo quadrimestre</w:t>
      </w:r>
      <w:r w:rsidR="00CA3D53">
        <w:rPr>
          <w:rFonts w:ascii="Times New Roman" w:hAnsi="Times New Roman" w:cs="Times New Roman"/>
          <w:sz w:val="24"/>
          <w:szCs w:val="24"/>
        </w:rPr>
        <w:t>.</w:t>
      </w:r>
    </w:p>
    <w:p w:rsidR="00B260E1" w:rsidRPr="000A2B86" w:rsidRDefault="00B260E1" w:rsidP="00B260E1">
      <w:pPr>
        <w:suppressAutoHyphens/>
        <w:spacing w:after="0" w:line="240" w:lineRule="auto"/>
        <w:ind w:left="720"/>
        <w:jc w:val="both"/>
        <w:rPr>
          <w:rFonts w:ascii="Times New Roman" w:hAnsi="Times New Roman" w:cs="Times New Roman"/>
          <w:sz w:val="24"/>
          <w:szCs w:val="24"/>
        </w:rPr>
      </w:pPr>
    </w:p>
    <w:p w:rsidR="00B260E1" w:rsidRDefault="00B260E1" w:rsidP="00B260E1">
      <w:pPr>
        <w:spacing w:after="0"/>
        <w:rPr>
          <w:rFonts w:ascii="Times New Roman" w:hAnsi="Times New Roman" w:cs="Times New Roman"/>
          <w:sz w:val="24"/>
          <w:szCs w:val="24"/>
        </w:rPr>
      </w:pPr>
      <w:r w:rsidRPr="000A2B86">
        <w:rPr>
          <w:rFonts w:ascii="Times New Roman" w:hAnsi="Times New Roman" w:cs="Times New Roman"/>
          <w:sz w:val="24"/>
          <w:szCs w:val="24"/>
        </w:rPr>
        <w:t xml:space="preserve">Presiede la seduta </w:t>
      </w:r>
      <w:r w:rsidR="003C2037">
        <w:rPr>
          <w:rFonts w:ascii="Times New Roman" w:hAnsi="Times New Roman" w:cs="Times New Roman"/>
          <w:sz w:val="24"/>
          <w:szCs w:val="24"/>
        </w:rPr>
        <w:t>………..</w:t>
      </w:r>
      <w:r w:rsidRPr="000A2B86">
        <w:rPr>
          <w:rFonts w:ascii="Times New Roman" w:hAnsi="Times New Roman" w:cs="Times New Roman"/>
          <w:sz w:val="24"/>
          <w:szCs w:val="24"/>
        </w:rPr>
        <w:t xml:space="preserve">, funge da segretario verbalizzante </w:t>
      </w:r>
      <w:r w:rsidR="003C2037">
        <w:rPr>
          <w:rFonts w:ascii="Times New Roman" w:hAnsi="Times New Roman" w:cs="Times New Roman"/>
          <w:sz w:val="24"/>
          <w:szCs w:val="24"/>
        </w:rPr>
        <w:t>i</w:t>
      </w:r>
      <w:r w:rsidRPr="000A2B86">
        <w:rPr>
          <w:rFonts w:ascii="Times New Roman" w:hAnsi="Times New Roman" w:cs="Times New Roman"/>
          <w:sz w:val="24"/>
          <w:szCs w:val="24"/>
        </w:rPr>
        <w:t>l</w:t>
      </w:r>
      <w:r w:rsidR="003C2037">
        <w:rPr>
          <w:rFonts w:ascii="Times New Roman" w:hAnsi="Times New Roman" w:cs="Times New Roman"/>
          <w:sz w:val="24"/>
          <w:szCs w:val="24"/>
        </w:rPr>
        <w:t xml:space="preserve"> prof. </w:t>
      </w:r>
    </w:p>
    <w:p w:rsidR="000A2B86" w:rsidRPr="000A2B86" w:rsidRDefault="000A2B86" w:rsidP="00B260E1">
      <w:pPr>
        <w:spacing w:after="0"/>
        <w:rPr>
          <w:rFonts w:ascii="Times New Roman" w:hAnsi="Times New Roman" w:cs="Times New Roman"/>
          <w:sz w:val="24"/>
          <w:szCs w:val="24"/>
        </w:rPr>
      </w:pPr>
      <w:r>
        <w:rPr>
          <w:rFonts w:ascii="Times New Roman" w:hAnsi="Times New Roman" w:cs="Times New Roman"/>
          <w:sz w:val="24"/>
          <w:szCs w:val="24"/>
        </w:rPr>
        <w:t>Sono presenti/ assenti i seguenti docenti</w:t>
      </w:r>
    </w:p>
    <w:p w:rsidR="00B260E1" w:rsidRPr="000A2B86" w:rsidRDefault="00B260E1" w:rsidP="00B260E1">
      <w:pPr>
        <w:pStyle w:val="Normale1"/>
        <w:spacing w:after="240"/>
        <w:jc w:val="both"/>
      </w:pPr>
      <w:r w:rsidRPr="000A2B86">
        <w:t xml:space="preserve">il </w:t>
      </w:r>
      <w:r w:rsidR="003C2037">
        <w:t>Presidente</w:t>
      </w:r>
      <w:r w:rsidRPr="000A2B86">
        <w:t>, accertata la validità della seduta, inizia i lavori.</w:t>
      </w:r>
    </w:p>
    <w:p w:rsidR="006865C6" w:rsidRPr="000A2B86" w:rsidRDefault="00B260E1" w:rsidP="00B260E1">
      <w:pPr>
        <w:tabs>
          <w:tab w:val="left" w:pos="0"/>
        </w:tabs>
        <w:spacing w:after="240"/>
        <w:jc w:val="both"/>
        <w:rPr>
          <w:rFonts w:ascii="Times New Roman" w:hAnsi="Times New Roman" w:cs="Times New Roman"/>
          <w:sz w:val="24"/>
          <w:szCs w:val="24"/>
        </w:rPr>
      </w:pPr>
      <w:r w:rsidRPr="000A2B86">
        <w:rPr>
          <w:rFonts w:ascii="Times New Roman" w:hAnsi="Times New Roman" w:cs="Times New Roman"/>
          <w:b/>
          <w:bCs/>
          <w:sz w:val="24"/>
          <w:szCs w:val="24"/>
          <w:u w:val="single"/>
        </w:rPr>
        <w:t>Primo</w:t>
      </w:r>
      <w:r w:rsidR="006865C6" w:rsidRPr="000A2B86">
        <w:rPr>
          <w:rFonts w:ascii="Times New Roman" w:hAnsi="Times New Roman" w:cs="Times New Roman"/>
          <w:b/>
          <w:bCs/>
          <w:sz w:val="24"/>
          <w:szCs w:val="24"/>
          <w:u w:val="single"/>
        </w:rPr>
        <w:t xml:space="preserve"> punto all’O.d.G.</w:t>
      </w:r>
      <w:r w:rsidR="006865C6" w:rsidRPr="000A2B86">
        <w:rPr>
          <w:rFonts w:ascii="Times New Roman" w:hAnsi="Times New Roman" w:cs="Times New Roman"/>
          <w:sz w:val="24"/>
          <w:szCs w:val="24"/>
        </w:rPr>
        <w:t xml:space="preserve"> </w:t>
      </w:r>
    </w:p>
    <w:p w:rsidR="006865C6" w:rsidRPr="000A2B86" w:rsidRDefault="006865C6" w:rsidP="00B260E1">
      <w:pPr>
        <w:spacing w:after="240"/>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richiama sinteticamente le norme che regolano lo svolgimento della valutazione con degli apprendimenti e la valutazione del comportamento degli alunni in base </w:t>
      </w:r>
      <w:r w:rsidRPr="0069169B">
        <w:rPr>
          <w:rFonts w:ascii="Times New Roman" w:hAnsi="Times New Roman" w:cs="Times New Roman"/>
          <w:sz w:val="24"/>
          <w:szCs w:val="24"/>
        </w:rPr>
        <w:t xml:space="preserve">alla </w:t>
      </w:r>
      <w:r w:rsidR="00CA3D53">
        <w:rPr>
          <w:rFonts w:ascii="Times New Roman" w:hAnsi="Times New Roman" w:cs="Times New Roman"/>
          <w:sz w:val="24"/>
          <w:szCs w:val="24"/>
        </w:rPr>
        <w:t>Rubrica</w:t>
      </w:r>
      <w:r w:rsidRPr="0069169B">
        <w:rPr>
          <w:rFonts w:ascii="Times New Roman" w:hAnsi="Times New Roman" w:cs="Times New Roman"/>
          <w:sz w:val="24"/>
          <w:szCs w:val="24"/>
        </w:rPr>
        <w:t xml:space="preserve"> di </w:t>
      </w:r>
      <w:r w:rsidR="00CA3D53">
        <w:rPr>
          <w:rFonts w:ascii="Times New Roman" w:hAnsi="Times New Roman" w:cs="Times New Roman"/>
          <w:sz w:val="24"/>
          <w:szCs w:val="24"/>
        </w:rPr>
        <w:t>V</w:t>
      </w:r>
      <w:r w:rsidRPr="0069169B">
        <w:rPr>
          <w:rFonts w:ascii="Times New Roman" w:hAnsi="Times New Roman" w:cs="Times New Roman"/>
          <w:sz w:val="24"/>
          <w:szCs w:val="24"/>
        </w:rPr>
        <w:t>alutazione approvata dal Collegio dei docenti</w:t>
      </w:r>
      <w:r w:rsidR="00CA3D53">
        <w:rPr>
          <w:rFonts w:ascii="Times New Roman" w:hAnsi="Times New Roman" w:cs="Times New Roman"/>
          <w:sz w:val="24"/>
          <w:szCs w:val="24"/>
        </w:rPr>
        <w:t xml:space="preserve"> nella seduta del 18/12/201</w:t>
      </w:r>
      <w:r w:rsidR="003169AD">
        <w:rPr>
          <w:rFonts w:ascii="Times New Roman" w:hAnsi="Times New Roman" w:cs="Times New Roman"/>
          <w:sz w:val="24"/>
          <w:szCs w:val="24"/>
        </w:rPr>
        <w:t>8</w:t>
      </w:r>
      <w:r w:rsidRPr="000A2B86">
        <w:rPr>
          <w:rFonts w:ascii="Times New Roman" w:hAnsi="Times New Roman" w:cs="Times New Roman"/>
          <w:sz w:val="24"/>
          <w:szCs w:val="24"/>
        </w:rPr>
        <w:t>. In particolare:</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D.L.vo 297/94 art. 318;</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Decreto legislativo n. 59/2004 artt. 8 e 11 e successive modificazioni;</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DL 137/2008 artt. 2 e 3, convertito con modificazioni dalla L 169/2008;</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DPR 122/2009 “Regolamento recante coordinamento delle norme vigenti per la valutazione degli alunni e ulteriori modalità applicative in materia, ai sensi degli artt. 2 e 3 del decreto-legge n.137/2008, convertito con modificazioni, dalla L. n.169/2008”;</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L.170/2010, </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color w:val="373737"/>
          <w:sz w:val="24"/>
          <w:szCs w:val="24"/>
          <w:shd w:val="clear" w:color="auto" w:fill="FFFFFF"/>
        </w:rPr>
        <w:t>D</w:t>
      </w:r>
      <w:r w:rsidRPr="000A2B86">
        <w:rPr>
          <w:rFonts w:ascii="Times New Roman" w:hAnsi="Times New Roman" w:cs="Times New Roman"/>
          <w:sz w:val="24"/>
          <w:szCs w:val="24"/>
          <w:shd w:val="clear" w:color="auto" w:fill="FFFFFF"/>
        </w:rPr>
        <w:t>.M. del 12 luglio 2011 prot. 5669 art. 6;</w:t>
      </w:r>
    </w:p>
    <w:p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C.M. n. 8/2013;</w:t>
      </w:r>
    </w:p>
    <w:p w:rsidR="006865C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N</w:t>
      </w:r>
      <w:r w:rsidR="00CA3D53">
        <w:rPr>
          <w:rFonts w:ascii="Times New Roman" w:hAnsi="Times New Roman" w:cs="Times New Roman"/>
          <w:sz w:val="24"/>
          <w:szCs w:val="24"/>
        </w:rPr>
        <w:t>ota prot. n 2563 del 22/11/2013;</w:t>
      </w:r>
    </w:p>
    <w:p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D.lgs 62/2017;</w:t>
      </w:r>
    </w:p>
    <w:p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Nota Miur 1865/2017;</w:t>
      </w:r>
    </w:p>
    <w:p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741/2017;</w:t>
      </w:r>
    </w:p>
    <w:p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742/2017.</w:t>
      </w:r>
    </w:p>
    <w:p w:rsidR="008014BA" w:rsidRPr="000A2B86" w:rsidRDefault="008014BA" w:rsidP="008014BA">
      <w:pPr>
        <w:suppressAutoHyphens/>
        <w:spacing w:after="0" w:line="240" w:lineRule="auto"/>
        <w:ind w:left="720"/>
        <w:jc w:val="both"/>
        <w:rPr>
          <w:rFonts w:ascii="Times New Roman" w:hAnsi="Times New Roman" w:cs="Times New Roman"/>
          <w:sz w:val="24"/>
          <w:szCs w:val="24"/>
        </w:rPr>
      </w:pPr>
    </w:p>
    <w:p w:rsidR="006865C6" w:rsidRPr="000A2B86" w:rsidRDefault="006865C6" w:rsidP="006865C6">
      <w:pPr>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ricorda che:</w:t>
      </w:r>
    </w:p>
    <w:p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 docenti sono tenuti all'obbligo della stretta osservanza del segreto d'ufficio, l'eventuale violazione del quale comporta sanzioni disciplinari;</w:t>
      </w:r>
    </w:p>
    <w:p w:rsidR="00CA3D53"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i</w:t>
      </w:r>
      <w:r w:rsidRPr="000A2B86">
        <w:rPr>
          <w:rFonts w:ascii="Times New Roman" w:hAnsi="Times New Roman" w:cs="Times New Roman"/>
          <w:sz w:val="24"/>
          <w:szCs w:val="24"/>
        </w:rPr>
        <w:t xml:space="preserve"> voti risultano dall'analisi di un congruo numero di verifiche scritte e orali, di esercizi scritti, grafici o pratici, svolti a casa o a scuola, corretti e classificati, e che tale giudizio deve tenere conto </w:t>
      </w:r>
      <w:r w:rsidR="00CA3D53" w:rsidRPr="00B027E4">
        <w:rPr>
          <w:rFonts w:ascii="Times New Roman" w:hAnsi="Times New Roman" w:cs="Times New Roman"/>
          <w:sz w:val="24"/>
          <w:szCs w:val="24"/>
        </w:rPr>
        <w:t>del grado di apprendimento, dell’autonomia, del metodo di studio, del grado di maturità, del livello di miglioramento raggiunto rispetto alla situazione di partenza nel corrispondente periodo;</w:t>
      </w:r>
    </w:p>
    <w:p w:rsidR="006865C6" w:rsidRPr="000A2B86" w:rsidRDefault="00CA3D5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la valutazione viene espressa con voto in decimi e viene attribuita collegialmente</w:t>
      </w:r>
      <w:r>
        <w:rPr>
          <w:rFonts w:ascii="Times New Roman" w:hAnsi="Times New Roman" w:cs="Times New Roman"/>
          <w:sz w:val="24"/>
          <w:szCs w:val="24"/>
        </w:rPr>
        <w:t xml:space="preserve"> dal Consiglio di</w:t>
      </w:r>
      <w:r w:rsidR="006865C6" w:rsidRPr="000A2B86">
        <w:rPr>
          <w:rFonts w:ascii="Times New Roman" w:hAnsi="Times New Roman" w:cs="Times New Roman"/>
          <w:sz w:val="24"/>
          <w:szCs w:val="24"/>
        </w:rPr>
        <w:t xml:space="preserve"> classe, con deliberazione assunta, ove necessario, a maggioranza, su proposta dei singoli docenti</w:t>
      </w:r>
      <w:r>
        <w:rPr>
          <w:rFonts w:ascii="Times New Roman" w:hAnsi="Times New Roman" w:cs="Times New Roman"/>
          <w:sz w:val="24"/>
          <w:szCs w:val="24"/>
        </w:rPr>
        <w:t>. I docenti che svolgono attività nell’ambito del potenziamento e dell’arricchimento dell’offerta formativa, forniscono elementi di informazione sui livelli di apprendimento conseguiti e sull’interesse manifestato</w:t>
      </w:r>
      <w:r w:rsidR="006211F4">
        <w:rPr>
          <w:rFonts w:ascii="Times New Roman" w:hAnsi="Times New Roman" w:cs="Times New Roman"/>
          <w:sz w:val="24"/>
          <w:szCs w:val="24"/>
        </w:rPr>
        <w:t xml:space="preserve"> dell’alunno</w:t>
      </w:r>
      <w:r w:rsidR="006865C6" w:rsidRPr="000A2B86">
        <w:rPr>
          <w:rFonts w:ascii="Times New Roman" w:hAnsi="Times New Roman" w:cs="Times New Roman"/>
          <w:sz w:val="24"/>
          <w:szCs w:val="24"/>
        </w:rPr>
        <w:t>;</w:t>
      </w:r>
    </w:p>
    <w:p w:rsidR="006865C6" w:rsidRPr="00B027E4" w:rsidRDefault="003C67B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 xml:space="preserve">la valutazione del comportamento, ai sensi del D.lgs 62/2017, viene espressa mediante un giudizio sintetico che fa riferimento allo sviluppo delle competenze di cittadinanza, allo </w:t>
      </w:r>
      <w:r w:rsidRPr="00B027E4">
        <w:rPr>
          <w:rFonts w:ascii="Times New Roman" w:hAnsi="Times New Roman" w:cs="Times New Roman"/>
          <w:sz w:val="24"/>
          <w:szCs w:val="24"/>
        </w:rPr>
        <w:lastRenderedPageBreak/>
        <w:t xml:space="preserve">Statuto delle Studentesse e degli Studenti e al Patto di Corresponsabilità approvato dall’Istituto. La valutazione del comportamento viene assegnato </w:t>
      </w:r>
      <w:r w:rsidR="006865C6" w:rsidRPr="00B027E4">
        <w:rPr>
          <w:rFonts w:ascii="Times New Roman" w:hAnsi="Times New Roman" w:cs="Times New Roman"/>
          <w:sz w:val="24"/>
          <w:szCs w:val="24"/>
        </w:rPr>
        <w:t xml:space="preserve">su proposta del docente </w:t>
      </w:r>
      <w:r w:rsidR="008014BA" w:rsidRPr="00B027E4">
        <w:rPr>
          <w:rFonts w:ascii="Times New Roman" w:hAnsi="Times New Roman" w:cs="Times New Roman"/>
          <w:sz w:val="24"/>
          <w:szCs w:val="24"/>
        </w:rPr>
        <w:t>coordinatore di</w:t>
      </w:r>
      <w:r w:rsidR="006865C6" w:rsidRPr="00B027E4">
        <w:rPr>
          <w:rFonts w:ascii="Times New Roman" w:hAnsi="Times New Roman" w:cs="Times New Roman"/>
          <w:sz w:val="24"/>
          <w:szCs w:val="24"/>
        </w:rPr>
        <w:t xml:space="preserve"> classe ai sensi del D.Lgs 59/2004 art. 8 c.1 e art.11 c.2 e successive modificazioni</w:t>
      </w:r>
      <w:r w:rsidRPr="00B027E4">
        <w:rPr>
          <w:rFonts w:ascii="Times New Roman" w:hAnsi="Times New Roman" w:cs="Times New Roman"/>
          <w:sz w:val="24"/>
          <w:szCs w:val="24"/>
        </w:rPr>
        <w:t xml:space="preserve"> e del DPR 122/2009 artt. 2 e 3;</w:t>
      </w:r>
    </w:p>
    <w:p w:rsidR="006865C6"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la valutazione della religione cattolica resta disciplinata dal decreto legislativo n.297/1994 art. 309 e dal DPR 122/2009 art.2 c.4</w:t>
      </w:r>
      <w:r w:rsidR="003C67B3" w:rsidRPr="00B027E4">
        <w:rPr>
          <w:rFonts w:ascii="Times New Roman" w:hAnsi="Times New Roman" w:cs="Times New Roman"/>
          <w:sz w:val="24"/>
          <w:szCs w:val="24"/>
        </w:rPr>
        <w:t xml:space="preserve"> e, ai sensi del D.lgs 62/2017, viene riportata su una nota separata dal Documento di Valutazione ed espressa mediante un giudizio sintetico riferito all’interesse manifestato e ai livelli di apprendimento conseguiti;</w:t>
      </w:r>
    </w:p>
    <w:p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la valutazione degli alunni tiene conto anche dei disturbi specifici dell’apprendimento e della disabilità degli alunni, ed enuclea le modalità applicative della disciplina regolante la materia secondo quanto previsto dall’art. 3 c.5 del decreto-legge n.137/2008, convertito con modificazioni dalla legge n. 169/2008;</w:t>
      </w:r>
    </w:p>
    <w:p w:rsidR="006865C6" w:rsidRPr="008014BA" w:rsidRDefault="006865C6" w:rsidP="00930073">
      <w:pPr>
        <w:numPr>
          <w:ilvl w:val="0"/>
          <w:numId w:val="3"/>
        </w:numPr>
        <w:suppressAutoHyphens/>
        <w:spacing w:after="0" w:line="240" w:lineRule="auto"/>
        <w:rPr>
          <w:rFonts w:ascii="Times New Roman" w:hAnsi="Times New Roman" w:cs="Times New Roman"/>
          <w:sz w:val="24"/>
          <w:szCs w:val="24"/>
        </w:rPr>
      </w:pPr>
      <w:r w:rsidRPr="000A2B86">
        <w:rPr>
          <w:rFonts w:ascii="Times New Roman" w:hAnsi="Times New Roman" w:cs="Times New Roman"/>
          <w:sz w:val="24"/>
          <w:szCs w:val="24"/>
        </w:rPr>
        <w:t>la valutazione degli alunni con cittadinanza non italiana presenti sul territorio nazionale</w:t>
      </w:r>
      <w:r w:rsidRPr="000A2B86">
        <w:rPr>
          <w:rFonts w:ascii="Times New Roman" w:hAnsi="Times New Roman" w:cs="Times New Roman"/>
          <w:color w:val="000000"/>
          <w:sz w:val="24"/>
          <w:szCs w:val="24"/>
          <w:shd w:val="clear" w:color="auto" w:fill="FFFFFF"/>
        </w:rPr>
        <w:t xml:space="preserve"> in quanto soggetti all’obbligo d’istruzione ai sensi Decreto del Presidente della Repubblica 31 agosto 1999, n. 394, articolo 45, sono valutati nelle forme e nei modi previsti per i cittadini italiani ai sensi del DPR 122/2009 art. 1 c. 9.</w:t>
      </w:r>
    </w:p>
    <w:p w:rsidR="008014BA" w:rsidRPr="000A2B86" w:rsidRDefault="008014BA" w:rsidP="008014BA">
      <w:pPr>
        <w:suppressAutoHyphens/>
        <w:spacing w:after="0" w:line="200" w:lineRule="atLeast"/>
        <w:ind w:left="720"/>
        <w:rPr>
          <w:rFonts w:ascii="Times New Roman" w:hAnsi="Times New Roman" w:cs="Times New Roman"/>
          <w:sz w:val="24"/>
          <w:szCs w:val="24"/>
        </w:rPr>
      </w:pPr>
    </w:p>
    <w:p w:rsidR="006865C6" w:rsidRPr="000A2B86" w:rsidRDefault="006865C6" w:rsidP="006865C6">
      <w:pPr>
        <w:widowControl w:val="0"/>
        <w:autoSpaceDE w:val="0"/>
        <w:autoSpaceDN w:val="0"/>
        <w:adjustRightInd w:val="0"/>
        <w:jc w:val="both"/>
        <w:rPr>
          <w:rFonts w:ascii="Times New Roman" w:hAnsi="Times New Roman" w:cs="Times New Roman"/>
          <w:sz w:val="24"/>
          <w:szCs w:val="24"/>
        </w:rPr>
      </w:pPr>
      <w:r w:rsidRPr="000A2B86">
        <w:rPr>
          <w:rFonts w:ascii="Times New Roman" w:hAnsi="Times New Roman" w:cs="Times New Roman"/>
          <w:sz w:val="24"/>
          <w:szCs w:val="24"/>
        </w:rPr>
        <w:t xml:space="preserve">Inoltre, 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w:t>
      </w:r>
      <w:r w:rsidR="00C4451C" w:rsidRPr="000A2B86">
        <w:rPr>
          <w:rFonts w:ascii="Times New Roman" w:hAnsi="Times New Roman" w:cs="Times New Roman"/>
          <w:sz w:val="24"/>
          <w:szCs w:val="24"/>
        </w:rPr>
        <w:t>ric</w:t>
      </w:r>
      <w:r w:rsidR="008D73F7">
        <w:rPr>
          <w:rFonts w:ascii="Times New Roman" w:hAnsi="Times New Roman" w:cs="Times New Roman"/>
          <w:sz w:val="24"/>
          <w:szCs w:val="24"/>
        </w:rPr>
        <w:t>orda che si dovrà procedere a</w:t>
      </w:r>
      <w:r w:rsidR="00C4451C" w:rsidRPr="000A2B86">
        <w:rPr>
          <w:rFonts w:ascii="Times New Roman" w:hAnsi="Times New Roman" w:cs="Times New Roman"/>
          <w:sz w:val="24"/>
          <w:szCs w:val="24"/>
        </w:rPr>
        <w:t>:</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lettura del prospetto riportante la valutazione proposta per ogni alunno</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esaminare la situazione degli alunni che hanno raggiunto buoni risultati e su cui non ci sono dubbi valutativi</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soffermarsi sui casi di scarso profitto, esaminare la documentazione del percorso didattico e discutere in merito all</w:t>
      </w:r>
      <w:r w:rsidR="003C2037">
        <w:rPr>
          <w:rFonts w:ascii="Times New Roman" w:hAnsi="Times New Roman" w:cs="Times New Roman"/>
          <w:sz w:val="24"/>
          <w:szCs w:val="24"/>
        </w:rPr>
        <w:t>a loro valutazione</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ratificare tutti i risultati</w:t>
      </w:r>
      <w:r w:rsidR="00B12D15">
        <w:rPr>
          <w:rFonts w:ascii="Times New Roman" w:hAnsi="Times New Roman" w:cs="Times New Roman"/>
          <w:sz w:val="24"/>
          <w:szCs w:val="24"/>
        </w:rPr>
        <w:t>,</w:t>
      </w:r>
      <w:r w:rsidR="00252036" w:rsidRPr="000A2B86">
        <w:rPr>
          <w:rFonts w:ascii="Times New Roman" w:hAnsi="Times New Roman" w:cs="Times New Roman"/>
          <w:sz w:val="24"/>
          <w:szCs w:val="24"/>
        </w:rPr>
        <w:t xml:space="preserve"> procedere alla trascrizione</w:t>
      </w:r>
      <w:r w:rsidR="00B12D15">
        <w:rPr>
          <w:rFonts w:ascii="Times New Roman" w:hAnsi="Times New Roman" w:cs="Times New Roman"/>
          <w:sz w:val="24"/>
          <w:szCs w:val="24"/>
        </w:rPr>
        <w:t xml:space="preserve"> delle valutazioni nel sistema Argo Web alunn</w:t>
      </w:r>
      <w:r w:rsidR="008D73F7">
        <w:rPr>
          <w:rFonts w:ascii="Times New Roman" w:hAnsi="Times New Roman" w:cs="Times New Roman"/>
          <w:sz w:val="24"/>
          <w:szCs w:val="24"/>
        </w:rPr>
        <w:t>i, procedere alla stampa della Tabella di V</w:t>
      </w:r>
      <w:r w:rsidR="00B12D15">
        <w:rPr>
          <w:rFonts w:ascii="Times New Roman" w:hAnsi="Times New Roman" w:cs="Times New Roman"/>
          <w:sz w:val="24"/>
          <w:szCs w:val="24"/>
        </w:rPr>
        <w:t xml:space="preserve">alutazione e </w:t>
      </w:r>
      <w:r w:rsidR="008D73F7">
        <w:rPr>
          <w:rFonts w:ascii="Times New Roman" w:hAnsi="Times New Roman" w:cs="Times New Roman"/>
          <w:sz w:val="24"/>
          <w:szCs w:val="24"/>
        </w:rPr>
        <w:t xml:space="preserve">del Documento </w:t>
      </w:r>
      <w:r w:rsidR="00B12D15">
        <w:rPr>
          <w:rFonts w:ascii="Times New Roman" w:hAnsi="Times New Roman" w:cs="Times New Roman"/>
          <w:sz w:val="24"/>
          <w:szCs w:val="24"/>
        </w:rPr>
        <w:t xml:space="preserve">di </w:t>
      </w:r>
      <w:r w:rsidR="008D73F7">
        <w:rPr>
          <w:rFonts w:ascii="Times New Roman" w:hAnsi="Times New Roman" w:cs="Times New Roman"/>
          <w:sz w:val="24"/>
          <w:szCs w:val="24"/>
        </w:rPr>
        <w:t>V</w:t>
      </w:r>
      <w:r w:rsidR="00B12D15">
        <w:rPr>
          <w:rFonts w:ascii="Times New Roman" w:hAnsi="Times New Roman" w:cs="Times New Roman"/>
          <w:sz w:val="24"/>
          <w:szCs w:val="24"/>
        </w:rPr>
        <w:t>alutazi</w:t>
      </w:r>
      <w:r w:rsidR="008D73F7">
        <w:rPr>
          <w:rFonts w:ascii="Times New Roman" w:hAnsi="Times New Roman" w:cs="Times New Roman"/>
          <w:sz w:val="24"/>
          <w:szCs w:val="24"/>
        </w:rPr>
        <w:t>one e quindi firmare e consegnare la</w:t>
      </w:r>
      <w:r w:rsidR="00B12D15">
        <w:rPr>
          <w:rFonts w:ascii="Times New Roman" w:hAnsi="Times New Roman" w:cs="Times New Roman"/>
          <w:sz w:val="24"/>
          <w:szCs w:val="24"/>
        </w:rPr>
        <w:t xml:space="preserve"> documentazione.</w:t>
      </w:r>
    </w:p>
    <w:p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redigere il verbale in ogni sua parte </w:t>
      </w:r>
      <w:r w:rsidR="00B90D07">
        <w:rPr>
          <w:rFonts w:ascii="Times New Roman" w:hAnsi="Times New Roman" w:cs="Times New Roman"/>
          <w:sz w:val="24"/>
          <w:szCs w:val="24"/>
        </w:rPr>
        <w:t xml:space="preserve">e consegnarlo. </w:t>
      </w:r>
    </w:p>
    <w:p w:rsidR="000A2B86" w:rsidRPr="000A2B86" w:rsidRDefault="000A2B86" w:rsidP="000A2B86">
      <w:pPr>
        <w:pStyle w:val="Paragrafoelenco"/>
        <w:spacing w:after="0" w:line="240" w:lineRule="auto"/>
        <w:jc w:val="both"/>
        <w:rPr>
          <w:rFonts w:ascii="Times New Roman" w:hAnsi="Times New Roman" w:cs="Times New Roman"/>
          <w:sz w:val="24"/>
          <w:szCs w:val="24"/>
        </w:rPr>
      </w:pPr>
    </w:p>
    <w:p w:rsidR="000A2B86" w:rsidRPr="000A2B86" w:rsidRDefault="000A2B86" w:rsidP="000A2B86">
      <w:pPr>
        <w:jc w:val="both"/>
        <w:rPr>
          <w:rFonts w:ascii="Times New Roman" w:hAnsi="Times New Roman" w:cs="Times New Roman"/>
          <w:sz w:val="24"/>
          <w:szCs w:val="24"/>
        </w:rPr>
      </w:pPr>
      <w:r w:rsidRPr="000A2B86">
        <w:rPr>
          <w:rFonts w:ascii="Times New Roman" w:hAnsi="Times New Roman" w:cs="Times New Roman"/>
          <w:sz w:val="24"/>
          <w:szCs w:val="24"/>
        </w:rPr>
        <w:t>Si passa ad analizzare le proposte di voto della classe</w:t>
      </w:r>
      <w:r w:rsidR="003C2037">
        <w:rPr>
          <w:rFonts w:ascii="Times New Roman" w:hAnsi="Times New Roman" w:cs="Times New Roman"/>
          <w:sz w:val="24"/>
          <w:szCs w:val="24"/>
        </w:rPr>
        <w:t xml:space="preserve">    </w:t>
      </w:r>
      <w:r w:rsidRPr="000A2B86">
        <w:rPr>
          <w:rFonts w:ascii="Times New Roman" w:hAnsi="Times New Roman" w:cs="Times New Roman"/>
          <w:sz w:val="24"/>
          <w:szCs w:val="24"/>
        </w:rPr>
        <w:t>:</w:t>
      </w:r>
      <w:r w:rsidRPr="000A2B86">
        <w:rPr>
          <w:rFonts w:ascii="Times New Roman" w:hAnsi="Times New Roman" w:cs="Times New Roman"/>
          <w:sz w:val="24"/>
          <w:szCs w:val="24"/>
        </w:rPr>
        <w:tab/>
      </w:r>
    </w:p>
    <w:p w:rsidR="000A2B86" w:rsidRDefault="00D77797" w:rsidP="008014BA">
      <w:pPr>
        <w:pStyle w:val="Normale1"/>
        <w:ind w:firstLine="708"/>
        <w:jc w:val="both"/>
      </w:pPr>
      <w:r w:rsidRPr="00D77797">
        <w:t xml:space="preserve">Su invito del </w:t>
      </w:r>
      <w:r w:rsidR="003C2037">
        <w:t>Presidente</w:t>
      </w:r>
      <w:r w:rsidRPr="00D77797">
        <w:t>, il</w:t>
      </w:r>
      <w:r w:rsidR="003C2037">
        <w:t xml:space="preserve"> </w:t>
      </w:r>
      <w:r w:rsidRPr="00D77797">
        <w:t xml:space="preserve">docente </w:t>
      </w:r>
      <w:r w:rsidR="003C2037">
        <w:t xml:space="preserve">coordinatore di classe </w:t>
      </w:r>
      <w:r w:rsidRPr="00D77797">
        <w:t xml:space="preserve">espone </w:t>
      </w:r>
      <w:r w:rsidR="003C2037">
        <w:t xml:space="preserve">la </w:t>
      </w:r>
      <w:r w:rsidR="003C2037" w:rsidRPr="00B90D07">
        <w:t>situazione relativa</w:t>
      </w:r>
      <w:r w:rsidR="003C2037">
        <w:t xml:space="preserve"> </w:t>
      </w:r>
      <w:r w:rsidRPr="00D77797">
        <w:t>all’andamento didattico della classe in rapporto alla Programmazione educativa e al comportamento.</w:t>
      </w:r>
      <w:r w:rsidRPr="00D77797">
        <w:rPr>
          <w:i/>
        </w:rPr>
        <w:t xml:space="preserve"> </w:t>
      </w:r>
      <w:r w:rsidRPr="00D77797">
        <w:t>Dalla relazione emerge che la programmazione educativa e didattica si è rivelata rispondente alle reali possibilità ed esigenze della classe.</w:t>
      </w:r>
      <w:r w:rsidR="008014BA">
        <w:t xml:space="preserve"> </w:t>
      </w:r>
      <w:r w:rsidR="003C2037">
        <w:t xml:space="preserve">Il Presidente della seduta </w:t>
      </w:r>
      <w:r>
        <w:t xml:space="preserve">invita ciascun docente </w:t>
      </w:r>
      <w:r w:rsidR="003C2037">
        <w:t>a</w:t>
      </w:r>
      <w:r w:rsidR="000A2B86" w:rsidRPr="000A2B86">
        <w:t xml:space="preserve"> proporre</w:t>
      </w:r>
      <w:r>
        <w:t>, per ogni singolo alunno</w:t>
      </w:r>
      <w:r w:rsidR="000A2B86" w:rsidRPr="000A2B86">
        <w:t xml:space="preserve"> seguendo la </w:t>
      </w:r>
      <w:r w:rsidR="00A35E2B">
        <w:t>Rubrica</w:t>
      </w:r>
      <w:r w:rsidR="000A2B86" w:rsidRPr="00B90D07">
        <w:t xml:space="preserve"> di Valutazione deliberata dal Collegio dei Docenti</w:t>
      </w:r>
      <w:r w:rsidR="00A35E2B">
        <w:t xml:space="preserve"> nella seduta del 18/12/2017</w:t>
      </w:r>
      <w:r w:rsidR="000A2B86" w:rsidRPr="000A2B86">
        <w:t>, il voto relativo alle proprie discipline d'insegnamento. Dopo esauriente discussione, viene collegialmente assegnato il voto per ciascuna disciplina a ciascun alunno e riportato sul</w:t>
      </w:r>
      <w:r w:rsidR="00B90D07">
        <w:t xml:space="preserve"> Sistema Argo Web</w:t>
      </w:r>
      <w:r w:rsidR="00A35E2B">
        <w:t xml:space="preserve"> (Tabella di Valutazione e Documento di Valutazione)</w:t>
      </w:r>
      <w:r w:rsidR="00B90D07">
        <w:t>,</w:t>
      </w:r>
      <w:r w:rsidR="00E961AA" w:rsidRPr="000A2B86">
        <w:t xml:space="preserve"> </w:t>
      </w:r>
      <w:r w:rsidR="000A2B86" w:rsidRPr="000A2B86">
        <w:t>con l'indicazione del numero esatto dei giorni di assenza.</w:t>
      </w:r>
    </w:p>
    <w:p w:rsidR="00745B3F" w:rsidRPr="00745B3F" w:rsidRDefault="00745B3F" w:rsidP="00745B3F">
      <w:pPr>
        <w:spacing w:after="0" w:line="240" w:lineRule="auto"/>
        <w:ind w:firstLine="708"/>
        <w:jc w:val="both"/>
        <w:rPr>
          <w:rFonts w:ascii="Times New Roman" w:hAnsi="Times New Roman" w:cs="Times New Roman"/>
          <w:sz w:val="24"/>
          <w:szCs w:val="24"/>
        </w:rPr>
      </w:pPr>
      <w:r w:rsidRPr="00745B3F">
        <w:rPr>
          <w:rFonts w:ascii="Times New Roman" w:hAnsi="Times New Roman" w:cs="Times New Roman"/>
          <w:sz w:val="24"/>
          <w:szCs w:val="24"/>
        </w:rPr>
        <w:t>Inoltre, i docenti valutano con particolare attenzione, ai sensi dell’art. 318 del D.L.vo 297/94 la  situazione dell’ alunno</w:t>
      </w:r>
      <w:r>
        <w:rPr>
          <w:rFonts w:ascii="Times New Roman" w:hAnsi="Times New Roman" w:cs="Times New Roman"/>
          <w:sz w:val="24"/>
          <w:szCs w:val="24"/>
        </w:rPr>
        <w:t>__________</w:t>
      </w:r>
      <w:r w:rsidRPr="00745B3F">
        <w:rPr>
          <w:rFonts w:ascii="Times New Roman" w:hAnsi="Times New Roman" w:cs="Times New Roman"/>
          <w:sz w:val="24"/>
          <w:szCs w:val="24"/>
        </w:rPr>
        <w:t>, che ha usufruito di un piano educativo individualizzato (P.E.I.) e di interventi di sostegno. Sulla base delle rilevazioni emerse i docenti all’unanimità valutano positivamente il grado di risposta dell’alunno alle proposte edu</w:t>
      </w:r>
      <w:r w:rsidR="009B735A">
        <w:rPr>
          <w:rFonts w:ascii="Times New Roman" w:hAnsi="Times New Roman" w:cs="Times New Roman"/>
          <w:sz w:val="24"/>
          <w:szCs w:val="24"/>
        </w:rPr>
        <w:t>cative attuate in conformità con il</w:t>
      </w:r>
      <w:r w:rsidRPr="00745B3F">
        <w:rPr>
          <w:rFonts w:ascii="Times New Roman" w:hAnsi="Times New Roman" w:cs="Times New Roman"/>
          <w:sz w:val="24"/>
          <w:szCs w:val="24"/>
        </w:rPr>
        <w:t xml:space="preserve"> P.E.I. </w:t>
      </w:r>
    </w:p>
    <w:p w:rsidR="00745B3F" w:rsidRDefault="00745B3F" w:rsidP="00745B3F">
      <w:pPr>
        <w:spacing w:after="0"/>
        <w:jc w:val="both"/>
        <w:rPr>
          <w:rFonts w:ascii="Times New Roman" w:hAnsi="Times New Roman" w:cs="Times New Roman"/>
          <w:sz w:val="24"/>
          <w:szCs w:val="24"/>
        </w:rPr>
      </w:pPr>
    </w:p>
    <w:p w:rsidR="00766C44" w:rsidRPr="00766C44" w:rsidRDefault="00766C44" w:rsidP="00DB74BA">
      <w:pPr>
        <w:pStyle w:val="Corpodelt"/>
        <w:spacing w:after="0" w:line="240" w:lineRule="auto"/>
        <w:jc w:val="both"/>
      </w:pPr>
      <w:r w:rsidRPr="00766C44">
        <w:rPr>
          <w:i/>
        </w:rPr>
        <w:t>ALUNNI  CON  DISTURBO  SPECIFICO  D’APPRENDIMENTO (DISLESSIA, DISGRAFIA  ECC)</w:t>
      </w:r>
    </w:p>
    <w:p w:rsidR="007F0C20" w:rsidRDefault="007F0C20" w:rsidP="00DB74BA">
      <w:pPr>
        <w:pStyle w:val="Corpodelt"/>
        <w:spacing w:after="0" w:line="240" w:lineRule="auto"/>
        <w:jc w:val="both"/>
      </w:pPr>
      <w:r>
        <w:t xml:space="preserve">I docenti analizzano con particolare attenzione, ai sensi della Legge 170/2010, </w:t>
      </w:r>
      <w:r w:rsidRPr="00311D6F">
        <w:rPr>
          <w:color w:val="373737"/>
          <w:shd w:val="clear" w:color="auto" w:fill="FFFFFF"/>
        </w:rPr>
        <w:t>del D</w:t>
      </w:r>
      <w:r w:rsidRPr="00C00934">
        <w:rPr>
          <w:shd w:val="clear" w:color="auto" w:fill="FFFFFF"/>
        </w:rPr>
        <w:t>.M. del 12 luglio 2011</w:t>
      </w:r>
      <w:r>
        <w:rPr>
          <w:shd w:val="clear" w:color="auto" w:fill="FFFFFF"/>
        </w:rPr>
        <w:t xml:space="preserve"> prot. 5669 art. 6</w:t>
      </w:r>
      <w:r w:rsidRPr="00311D6F">
        <w:rPr>
          <w:color w:val="373737"/>
          <w:shd w:val="clear" w:color="auto" w:fill="FFFFFF"/>
        </w:rPr>
        <w:t>,</w:t>
      </w:r>
      <w:r>
        <w:rPr>
          <w:color w:val="373737"/>
          <w:shd w:val="clear" w:color="auto" w:fill="FFFFFF"/>
        </w:rPr>
        <w:t xml:space="preserve"> del DPR 122/2009 art.1, </w:t>
      </w:r>
      <w:r>
        <w:t xml:space="preserve">della  Direttiva 27.12.2012 “Strumenti di intervento per alunni con Bisogni Educativi Speciali e organizzazione territoriale per l’inclusione” e </w:t>
      </w:r>
      <w:r>
        <w:lastRenderedPageBreak/>
        <w:t>delle C.M. n. 8/2013 e della Nota prot. n 2563 del 22/11/2013, la situazione dell’alunn_/ dei seguenti alunni per il/i quale/i è stato redatto un Piano Didattico Personalizzato anche in base a specifica certificazione di Disturbo Specifico d'Apprendimento</w:t>
      </w:r>
    </w:p>
    <w:p w:rsidR="00766C44" w:rsidRPr="00766C44" w:rsidRDefault="007F0C20" w:rsidP="00DB74BA">
      <w:pPr>
        <w:pStyle w:val="Corpodelt"/>
        <w:spacing w:after="0" w:line="240" w:lineRule="auto"/>
        <w:jc w:val="both"/>
      </w:pPr>
      <w:r w:rsidRPr="00766C44">
        <w:t xml:space="preserve"> </w:t>
      </w:r>
      <w:r w:rsidR="00766C44" w:rsidRPr="00766C44">
        <w:t>(</w:t>
      </w:r>
      <w:r w:rsidR="00766C44" w:rsidRPr="00766C44">
        <w:rPr>
          <w:i/>
        </w:rPr>
        <w:t>PER  CIASCUN  ALUNNO  CON  D.S.A</w:t>
      </w:r>
      <w:r w:rsidR="00766C44" w:rsidRPr="00766C44">
        <w:t>.)</w:t>
      </w:r>
    </w:p>
    <w:p w:rsidR="00766C44" w:rsidRPr="00766C44" w:rsidRDefault="00766C44" w:rsidP="00DB74BA">
      <w:pPr>
        <w:pStyle w:val="Corpodelt"/>
        <w:spacing w:after="0" w:line="240" w:lineRule="auto"/>
        <w:jc w:val="both"/>
      </w:pPr>
      <w:r w:rsidRPr="00766C44">
        <w:t xml:space="preserve">Premesso che l’alunna/o </w:t>
      </w:r>
    </w:p>
    <w:p w:rsidR="00766C44" w:rsidRPr="00766C44" w:rsidRDefault="00766C44" w:rsidP="00DB74BA">
      <w:pPr>
        <w:pStyle w:val="Corpodelt"/>
        <w:spacing w:after="0" w:line="240" w:lineRule="auto"/>
        <w:jc w:val="both"/>
      </w:pPr>
      <w:r w:rsidRPr="00766C44">
        <w:rPr>
          <w:i/>
        </w:rPr>
        <w:t>[</w:t>
      </w:r>
      <w:r w:rsidRPr="00766C44">
        <w:rPr>
          <w:b/>
          <w:i/>
        </w:rPr>
        <w:t>A</w:t>
      </w:r>
      <w:r w:rsidRPr="00766C44">
        <w:rPr>
          <w:i/>
        </w:rPr>
        <w:t>]</w:t>
      </w:r>
      <w:r w:rsidRPr="00766C44">
        <w:t xml:space="preserve"> è stata/o avviata/o alle attività ordinarie sostenute da interventi individualizzati (</w:t>
      </w:r>
      <w:r w:rsidRPr="00766C44">
        <w:rPr>
          <w:i/>
        </w:rPr>
        <w:t>oppure</w:t>
      </w:r>
      <w:r w:rsidRPr="00766C44">
        <w:t>)</w:t>
      </w:r>
      <w:r w:rsidR="009B735A">
        <w:t>…..</w:t>
      </w:r>
    </w:p>
    <w:p w:rsidR="00766C44" w:rsidRPr="00766C44" w:rsidRDefault="00766C44" w:rsidP="00DB74BA">
      <w:pPr>
        <w:pStyle w:val="Normale1"/>
        <w:jc w:val="both"/>
      </w:pPr>
      <w:r w:rsidRPr="00766C44">
        <w:t>[</w:t>
      </w:r>
      <w:r w:rsidRPr="00766C44">
        <w:rPr>
          <w:b/>
          <w:i/>
        </w:rPr>
        <w:t>B</w:t>
      </w:r>
      <w:r w:rsidRPr="00766C44">
        <w:t>] ha usufruito di interventi dispensativi/compensativi sulla base delle rilevazioni emerse gli/le insegnanti</w:t>
      </w:r>
      <w:r w:rsidR="009B735A">
        <w:t xml:space="preserve"> (oppure)…</w:t>
      </w:r>
    </w:p>
    <w:p w:rsidR="00766C44" w:rsidRPr="00766C44" w:rsidRDefault="009C7552" w:rsidP="00DB74BA">
      <w:pPr>
        <w:pStyle w:val="Corpodelt"/>
        <w:spacing w:after="0" w:line="240" w:lineRule="auto"/>
        <w:jc w:val="both"/>
      </w:pPr>
      <w:r>
        <w:t>V</w:t>
      </w:r>
      <w:r w:rsidR="00766C44" w:rsidRPr="00766C44">
        <w:t>alutano positivamente il grado di risposta dell’ alunn</w:t>
      </w:r>
      <w:r>
        <w:t>…………... ai predetti interventi.</w:t>
      </w:r>
    </w:p>
    <w:p w:rsidR="009C7552" w:rsidRDefault="009C7552" w:rsidP="009C7552">
      <w:pPr>
        <w:spacing w:after="0"/>
        <w:ind w:firstLine="708"/>
        <w:jc w:val="both"/>
        <w:rPr>
          <w:rFonts w:ascii="Times New Roman" w:hAnsi="Times New Roman" w:cs="Times New Roman"/>
          <w:sz w:val="24"/>
          <w:szCs w:val="24"/>
        </w:rPr>
      </w:pPr>
      <w:r w:rsidRPr="00B027E4">
        <w:rPr>
          <w:rFonts w:ascii="Times New Roman" w:hAnsi="Times New Roman" w:cs="Times New Roman"/>
          <w:sz w:val="24"/>
          <w:szCs w:val="24"/>
        </w:rPr>
        <w:t>Ai sensi del D.lgs 62/2017 e della Nota Miur 1865/2017 e su proposta del docente prevalente, il Consiglio dei Classe delibera l'assegnazione del giudizio sintetico del comportamento per ciascun alunno seguendo la Rubrica di Valutazione deliberata dal Collegio dei Docenti nella seduta del 18/12/2017 e pubblicata sul sito della scuola. Il giudizio sintetico è trascritto sulla Tabella di Valutazione e sul Documento di Valutazione.</w:t>
      </w:r>
      <w:r>
        <w:rPr>
          <w:rFonts w:ascii="Times New Roman" w:hAnsi="Times New Roman" w:cs="Times New Roman"/>
          <w:sz w:val="24"/>
          <w:szCs w:val="24"/>
        </w:rPr>
        <w:t xml:space="preserve"> </w:t>
      </w:r>
    </w:p>
    <w:p w:rsidR="009C7552" w:rsidRDefault="009C7552" w:rsidP="00E961AA">
      <w:pPr>
        <w:spacing w:after="0"/>
        <w:ind w:firstLine="708"/>
        <w:jc w:val="both"/>
        <w:rPr>
          <w:rFonts w:ascii="Times New Roman" w:hAnsi="Times New Roman" w:cs="Times New Roman"/>
          <w:sz w:val="24"/>
          <w:szCs w:val="24"/>
        </w:rPr>
      </w:pPr>
    </w:p>
    <w:p w:rsidR="006865C6" w:rsidRDefault="000A2B86" w:rsidP="00771E98">
      <w:pPr>
        <w:spacing w:after="0"/>
        <w:jc w:val="both"/>
        <w:rPr>
          <w:rFonts w:ascii="Times New Roman" w:hAnsi="Times New Roman" w:cs="Times New Roman"/>
          <w:sz w:val="24"/>
          <w:szCs w:val="24"/>
        </w:rPr>
      </w:pPr>
      <w:r w:rsidRPr="000A2B86">
        <w:rPr>
          <w:rFonts w:ascii="Times New Roman" w:hAnsi="Times New Roman" w:cs="Times New Roman"/>
          <w:sz w:val="24"/>
          <w:szCs w:val="24"/>
        </w:rPr>
        <w:t xml:space="preserve">Tutte le decisioni sono state assunte all'unanimità. </w:t>
      </w:r>
    </w:p>
    <w:p w:rsidR="009C7552" w:rsidRDefault="009C7552" w:rsidP="00771E98">
      <w:pPr>
        <w:spacing w:after="0" w:line="200" w:lineRule="atLeast"/>
        <w:jc w:val="both"/>
        <w:rPr>
          <w:rFonts w:ascii="Times New Roman" w:hAnsi="Times New Roman" w:cs="Times New Roman"/>
          <w:sz w:val="24"/>
          <w:szCs w:val="24"/>
        </w:rPr>
      </w:pPr>
    </w:p>
    <w:p w:rsidR="00771E4C" w:rsidRPr="00771E4C" w:rsidRDefault="00771E4C" w:rsidP="00771E98">
      <w:pPr>
        <w:spacing w:after="0" w:line="200" w:lineRule="atLeast"/>
        <w:jc w:val="both"/>
        <w:rPr>
          <w:rFonts w:ascii="Times New Roman" w:hAnsi="Times New Roman" w:cs="Times New Roman"/>
          <w:sz w:val="24"/>
          <w:szCs w:val="24"/>
        </w:rPr>
      </w:pPr>
      <w:r w:rsidRPr="00771E4C">
        <w:rPr>
          <w:rFonts w:ascii="Times New Roman" w:hAnsi="Times New Roman" w:cs="Times New Roman"/>
          <w:sz w:val="24"/>
          <w:szCs w:val="24"/>
        </w:rPr>
        <w:t>I docenti provvedono a</w:t>
      </w:r>
      <w:r w:rsidR="00B90D07">
        <w:rPr>
          <w:rFonts w:ascii="Times New Roman" w:hAnsi="Times New Roman" w:cs="Times New Roman"/>
          <w:sz w:val="24"/>
          <w:szCs w:val="24"/>
        </w:rPr>
        <w:t>d inserire le valutazioni nel sistema Argo web Alunni, a stampare e quindi firmare la Tabella di Valutazione ed i</w:t>
      </w:r>
      <w:r w:rsidRPr="00771E4C">
        <w:rPr>
          <w:rFonts w:ascii="Times New Roman" w:hAnsi="Times New Roman" w:cs="Times New Roman"/>
          <w:sz w:val="24"/>
          <w:szCs w:val="24"/>
        </w:rPr>
        <w:t>l Documento di Valutazione.</w:t>
      </w:r>
    </w:p>
    <w:p w:rsidR="005C6E9D"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 xml:space="preserve">Non essendoci altro da deliberare, viene redatto il presente verbale che viene letto, approvato e sottoscritto. </w:t>
      </w:r>
    </w:p>
    <w:p w:rsidR="00771E4C"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 xml:space="preserve">Alle ore </w:t>
      </w:r>
      <w:r w:rsidR="002C6267">
        <w:rPr>
          <w:rFonts w:ascii="Times New Roman" w:hAnsi="Times New Roman" w:cs="Times New Roman"/>
          <w:sz w:val="24"/>
          <w:szCs w:val="24"/>
        </w:rPr>
        <w:t xml:space="preserve">   </w:t>
      </w:r>
      <w:r w:rsidRPr="00771E4C">
        <w:rPr>
          <w:rFonts w:ascii="Times New Roman" w:hAnsi="Times New Roman" w:cs="Times New Roman"/>
          <w:sz w:val="24"/>
          <w:szCs w:val="24"/>
        </w:rPr>
        <w:t xml:space="preserve">  la seduta viene sciolta.</w:t>
      </w:r>
    </w:p>
    <w:p w:rsidR="004618BB" w:rsidRDefault="00EC322F"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Il segretario</w:t>
      </w:r>
      <w:r w:rsidR="004618BB">
        <w:rPr>
          <w:rFonts w:ascii="Times New Roman" w:hAnsi="Times New Roman" w:cs="Times New Roman"/>
          <w:sz w:val="24"/>
          <w:szCs w:val="24"/>
        </w:rPr>
        <w:t xml:space="preserve"> verbalizzante</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Il </w:t>
      </w:r>
      <w:r w:rsidR="002C6267">
        <w:rPr>
          <w:rFonts w:ascii="Times New Roman" w:hAnsi="Times New Roman" w:cs="Times New Roman"/>
          <w:sz w:val="24"/>
          <w:szCs w:val="24"/>
        </w:rPr>
        <w:t>Presidente</w:t>
      </w:r>
    </w:p>
    <w:p w:rsidR="004618BB" w:rsidRPr="00771E4C" w:rsidRDefault="002C6267"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Prof.</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    Prof.</w:t>
      </w:r>
    </w:p>
    <w:p w:rsidR="00771E4C" w:rsidRDefault="00771E4C" w:rsidP="00BE407D">
      <w:pPr>
        <w:spacing w:after="0"/>
        <w:jc w:val="both"/>
      </w:pPr>
    </w:p>
    <w:p w:rsidR="00771E4C"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 docenti della </w:t>
      </w:r>
      <w:r w:rsidR="002C6267">
        <w:rPr>
          <w:rFonts w:ascii="Times New Roman" w:hAnsi="Times New Roman" w:cs="Times New Roman"/>
          <w:sz w:val="24"/>
          <w:szCs w:val="24"/>
        </w:rPr>
        <w:t>Consiglio di classe della</w:t>
      </w:r>
    </w:p>
    <w:sectPr w:rsidR="00771E4C" w:rsidSect="00007E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3">
    <w:nsid w:val="17FB3A0C"/>
    <w:multiLevelType w:val="hybridMultilevel"/>
    <w:tmpl w:val="4962C8E0"/>
    <w:lvl w:ilvl="0" w:tplc="000F0410">
      <w:start w:val="1"/>
      <w:numFmt w:val="decimal"/>
      <w:lvlText w:val="%1."/>
      <w:lvlJc w:val="left"/>
      <w:pPr>
        <w:tabs>
          <w:tab w:val="num" w:pos="360"/>
        </w:tabs>
        <w:ind w:left="360" w:hanging="360"/>
      </w:pPr>
    </w:lvl>
    <w:lvl w:ilvl="1" w:tplc="FFFFFFFF">
      <w:start w:val="2"/>
      <w:numFmt w:val="upperLetter"/>
      <w:lvlText w:val="%2."/>
      <w:lvlJc w:val="left"/>
      <w:pPr>
        <w:tabs>
          <w:tab w:val="num" w:pos="1117"/>
        </w:tabs>
        <w:ind w:left="1117"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53663192"/>
    <w:multiLevelType w:val="hybridMultilevel"/>
    <w:tmpl w:val="C2BC4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21"/>
    <w:rsid w:val="00007E8B"/>
    <w:rsid w:val="0007311B"/>
    <w:rsid w:val="000A2B86"/>
    <w:rsid w:val="00245271"/>
    <w:rsid w:val="00252036"/>
    <w:rsid w:val="002C6267"/>
    <w:rsid w:val="002F09F5"/>
    <w:rsid w:val="003169AD"/>
    <w:rsid w:val="00352D88"/>
    <w:rsid w:val="003C2037"/>
    <w:rsid w:val="003C67B3"/>
    <w:rsid w:val="004618BB"/>
    <w:rsid w:val="005C6E9D"/>
    <w:rsid w:val="00615D42"/>
    <w:rsid w:val="006211F4"/>
    <w:rsid w:val="00647138"/>
    <w:rsid w:val="00651542"/>
    <w:rsid w:val="00654D74"/>
    <w:rsid w:val="006865C6"/>
    <w:rsid w:val="0069169B"/>
    <w:rsid w:val="007264A4"/>
    <w:rsid w:val="00745B3F"/>
    <w:rsid w:val="00766C44"/>
    <w:rsid w:val="00771E4C"/>
    <w:rsid w:val="00771E98"/>
    <w:rsid w:val="00787F61"/>
    <w:rsid w:val="007F0C20"/>
    <w:rsid w:val="008014BA"/>
    <w:rsid w:val="00851193"/>
    <w:rsid w:val="008809D3"/>
    <w:rsid w:val="008D73F7"/>
    <w:rsid w:val="00930073"/>
    <w:rsid w:val="009655E7"/>
    <w:rsid w:val="009B735A"/>
    <w:rsid w:val="009C7552"/>
    <w:rsid w:val="00A35E2B"/>
    <w:rsid w:val="00B02744"/>
    <w:rsid w:val="00B027E4"/>
    <w:rsid w:val="00B12D15"/>
    <w:rsid w:val="00B15699"/>
    <w:rsid w:val="00B260E1"/>
    <w:rsid w:val="00B90D07"/>
    <w:rsid w:val="00BE407D"/>
    <w:rsid w:val="00C2120E"/>
    <w:rsid w:val="00C4451C"/>
    <w:rsid w:val="00CA3D53"/>
    <w:rsid w:val="00D43AEB"/>
    <w:rsid w:val="00D47021"/>
    <w:rsid w:val="00D77797"/>
    <w:rsid w:val="00DB74BA"/>
    <w:rsid w:val="00E16AC9"/>
    <w:rsid w:val="00E961AA"/>
    <w:rsid w:val="00EC3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21"/>
    <w:pPr>
      <w:ind w:left="720"/>
      <w:contextualSpacing/>
    </w:pPr>
  </w:style>
  <w:style w:type="paragraph" w:customStyle="1" w:styleId="Normale1">
    <w:name w:val="Normale1"/>
    <w:rsid w:val="00B260E1"/>
    <w:pPr>
      <w:spacing w:after="0" w:line="240" w:lineRule="auto"/>
    </w:pPr>
    <w:rPr>
      <w:rFonts w:ascii="Times New Roman" w:eastAsia="Calibri" w:hAnsi="Times New Roman" w:cs="Times New Roman"/>
      <w:sz w:val="24"/>
      <w:szCs w:val="24"/>
      <w:lang w:bidi="it-IT"/>
    </w:rPr>
  </w:style>
  <w:style w:type="paragraph" w:customStyle="1" w:styleId="Corpodelt">
    <w:name w:val="Corpo del t"/>
    <w:basedOn w:val="Normale1"/>
    <w:rsid w:val="00766C44"/>
    <w:pPr>
      <w:spacing w:after="120" w:line="480" w:lineRule="auto"/>
    </w:pPr>
  </w:style>
  <w:style w:type="table" w:customStyle="1" w:styleId="Tabellanorm">
    <w:name w:val="Tabella norm"/>
    <w:semiHidden/>
    <w:rsid w:val="00766C44"/>
    <w:pPr>
      <w:spacing w:after="0" w:line="240" w:lineRule="auto"/>
    </w:pPr>
    <w:rPr>
      <w:rFonts w:ascii="Calibri" w:eastAsia="Times New Roman" w:hAnsi="Calibri" w:cs="Times New Roman"/>
      <w:sz w:val="20"/>
      <w:szCs w:val="20"/>
      <w:lang w:bidi="it-IT"/>
    </w:rPr>
    <w:tblPr>
      <w:tblInd w:w="0" w:type="dxa"/>
      <w:tblCellMar>
        <w:top w:w="0" w:type="dxa"/>
        <w:left w:w="108" w:type="dxa"/>
        <w:bottom w:w="0" w:type="dxa"/>
        <w:right w:w="108" w:type="dxa"/>
      </w:tblCellMar>
    </w:tblPr>
  </w:style>
  <w:style w:type="paragraph" w:customStyle="1" w:styleId="Paragrafoelenco1">
    <w:name w:val="Paragrafo elenco1"/>
    <w:basedOn w:val="Normale1"/>
    <w:rsid w:val="00DB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21"/>
    <w:pPr>
      <w:ind w:left="720"/>
      <w:contextualSpacing/>
    </w:pPr>
  </w:style>
  <w:style w:type="paragraph" w:customStyle="1" w:styleId="Normale1">
    <w:name w:val="Normale1"/>
    <w:rsid w:val="00B260E1"/>
    <w:pPr>
      <w:spacing w:after="0" w:line="240" w:lineRule="auto"/>
    </w:pPr>
    <w:rPr>
      <w:rFonts w:ascii="Times New Roman" w:eastAsia="Calibri" w:hAnsi="Times New Roman" w:cs="Times New Roman"/>
      <w:sz w:val="24"/>
      <w:szCs w:val="24"/>
      <w:lang w:bidi="it-IT"/>
    </w:rPr>
  </w:style>
  <w:style w:type="paragraph" w:customStyle="1" w:styleId="Corpodelt">
    <w:name w:val="Corpo del t"/>
    <w:basedOn w:val="Normale1"/>
    <w:rsid w:val="00766C44"/>
    <w:pPr>
      <w:spacing w:after="120" w:line="480" w:lineRule="auto"/>
    </w:pPr>
  </w:style>
  <w:style w:type="table" w:customStyle="1" w:styleId="Tabellanorm">
    <w:name w:val="Tabella norm"/>
    <w:semiHidden/>
    <w:rsid w:val="00766C44"/>
    <w:pPr>
      <w:spacing w:after="0" w:line="240" w:lineRule="auto"/>
    </w:pPr>
    <w:rPr>
      <w:rFonts w:ascii="Calibri" w:eastAsia="Times New Roman" w:hAnsi="Calibri" w:cs="Times New Roman"/>
      <w:sz w:val="20"/>
      <w:szCs w:val="20"/>
      <w:lang w:bidi="it-IT"/>
    </w:rPr>
    <w:tblPr>
      <w:tblInd w:w="0" w:type="dxa"/>
      <w:tblCellMar>
        <w:top w:w="0" w:type="dxa"/>
        <w:left w:w="108" w:type="dxa"/>
        <w:bottom w:w="0" w:type="dxa"/>
        <w:right w:w="108" w:type="dxa"/>
      </w:tblCellMar>
    </w:tblPr>
  </w:style>
  <w:style w:type="paragraph" w:customStyle="1" w:styleId="Paragrafoelenco1">
    <w:name w:val="Paragrafo elenco1"/>
    <w:basedOn w:val="Normale1"/>
    <w:rsid w:val="00DB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FDE9-13EA-4B44-8F2F-0F618643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Administrator</cp:lastModifiedBy>
  <cp:revision>3</cp:revision>
  <dcterms:created xsi:type="dcterms:W3CDTF">2019-01-08T10:03:00Z</dcterms:created>
  <dcterms:modified xsi:type="dcterms:W3CDTF">2019-01-08T10:07:00Z</dcterms:modified>
</cp:coreProperties>
</file>